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2E5A64">
        <w:rPr>
          <w:rFonts w:ascii="Calibri Light" w:eastAsia="Arial Unicode MS" w:hAnsi="Calibri Light" w:cs="Calibri Light"/>
          <w:sz w:val="22"/>
          <w:szCs w:val="22"/>
        </w:rPr>
        <w:t>Remont</w:t>
      </w:r>
      <w:r w:rsidR="001155B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304E0">
        <w:rPr>
          <w:rFonts w:ascii="Calibri Light" w:eastAsia="Arial Unicode MS" w:hAnsi="Calibri Light" w:cs="Calibri Light"/>
          <w:sz w:val="22"/>
          <w:szCs w:val="22"/>
        </w:rPr>
        <w:t>garaży</w:t>
      </w:r>
      <w:r w:rsidR="002E5A64">
        <w:rPr>
          <w:rFonts w:ascii="Calibri Light" w:eastAsia="Arial Unicode MS" w:hAnsi="Calibri Light" w:cs="Calibri Light"/>
          <w:sz w:val="22"/>
          <w:szCs w:val="22"/>
        </w:rPr>
        <w:t xml:space="preserve"> - </w:t>
      </w:r>
      <w:proofErr w:type="spellStart"/>
      <w:r w:rsidR="002E5A64">
        <w:rPr>
          <w:rFonts w:ascii="Calibri Light" w:eastAsia="Arial Unicode MS" w:hAnsi="Calibri Light" w:cs="Calibri Light"/>
          <w:sz w:val="22"/>
          <w:szCs w:val="22"/>
        </w:rPr>
        <w:t>docieplenie</w:t>
      </w:r>
      <w:proofErr w:type="spellEnd"/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2E5A64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Remont</w:t>
      </w:r>
      <w:r w:rsidR="00FC7C55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DB0638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garaży</w:t>
      </w:r>
      <w:r w:rsidR="002E5A64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- </w:t>
      </w:r>
      <w:proofErr w:type="spellStart"/>
      <w:r w:rsidR="002E5A64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docieplenie</w:t>
      </w:r>
      <w:proofErr w:type="spellEnd"/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8E">
        <w:rPr>
          <w:rFonts w:ascii="Calibri Light" w:eastAsia="Arial Unicode MS" w:hAnsi="Calibri Light" w:cs="Calibri Light"/>
          <w:sz w:val="22"/>
          <w:szCs w:val="22"/>
        </w:rPr>
        <w:t>35</w:t>
      </w:r>
      <w:r w:rsidR="00F10602" w:rsidRPr="00FC7C55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kalendarzowych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>Kierownika Budowy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>Kierownikiem Budowy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Budowy 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>Kierownika Budowy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>Zmiana Kierownik Budowy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>na stanowisku Kierownika Budowy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Pr="00E73F42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2F" w:rsidRDefault="003F6C2F">
      <w:r>
        <w:separator/>
      </w:r>
    </w:p>
  </w:endnote>
  <w:endnote w:type="continuationSeparator" w:id="0">
    <w:p w:rsidR="003F6C2F" w:rsidRDefault="003F6C2F">
      <w:r>
        <w:continuationSeparator/>
      </w:r>
    </w:p>
  </w:endnote>
  <w:endnote w:type="continuationNotice" w:id="1">
    <w:p w:rsidR="003F6C2F" w:rsidRDefault="003F6C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5B459F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5B459F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2E5A64">
      <w:rPr>
        <w:rFonts w:ascii="Arial" w:hAnsi="Arial" w:cs="Arial"/>
        <w:b/>
        <w:bCs/>
        <w:noProof/>
        <w:sz w:val="16"/>
        <w:szCs w:val="16"/>
      </w:rPr>
      <w:t>1</w:t>
    </w:r>
    <w:r w:rsidR="005B459F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5B459F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5B459F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2E5A64">
      <w:rPr>
        <w:rFonts w:ascii="Arial" w:hAnsi="Arial" w:cs="Arial"/>
        <w:b/>
        <w:bCs/>
        <w:noProof/>
        <w:sz w:val="16"/>
        <w:szCs w:val="16"/>
      </w:rPr>
      <w:t>22</w:t>
    </w:r>
    <w:r w:rsidR="005B459F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2F" w:rsidRDefault="003F6C2F">
      <w:r>
        <w:separator/>
      </w:r>
    </w:p>
  </w:footnote>
  <w:footnote w:type="continuationSeparator" w:id="0">
    <w:p w:rsidR="003F6C2F" w:rsidRDefault="003F6C2F">
      <w:r>
        <w:continuationSeparator/>
      </w:r>
    </w:p>
  </w:footnote>
  <w:footnote w:type="continuationNotice" w:id="1">
    <w:p w:rsidR="003F6C2F" w:rsidRDefault="003F6C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DB0638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3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C131-7033-4503-A71A-80A61565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8984</Words>
  <Characters>53908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62767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3</cp:revision>
  <cp:lastPrinted>2021-04-19T05:14:00Z</cp:lastPrinted>
  <dcterms:created xsi:type="dcterms:W3CDTF">2022-04-27T12:02:00Z</dcterms:created>
  <dcterms:modified xsi:type="dcterms:W3CDTF">2022-04-28T08:48:00Z</dcterms:modified>
</cp:coreProperties>
</file>